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C8" w:rsidRPr="001229C8" w:rsidRDefault="00F46DEA" w:rsidP="001229C8">
      <w:r>
        <w:rPr>
          <w:noProof/>
          <w:lang w:eastAsia="ru-RU"/>
        </w:rPr>
        <w:t xml:space="preserve">  </w:t>
      </w:r>
      <w:r w:rsidR="000A3E58">
        <w:rPr>
          <w:noProof/>
          <w:lang w:eastAsia="ru-RU"/>
        </w:rPr>
        <w:t xml:space="preserve">       </w:t>
      </w:r>
      <w:r w:rsidR="001229C8" w:rsidRPr="00FD3434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19E4F03" wp14:editId="3149D512">
            <wp:simplePos x="0" y="0"/>
            <wp:positionH relativeFrom="column">
              <wp:posOffset>186690</wp:posOffset>
            </wp:positionH>
            <wp:positionV relativeFrom="paragraph">
              <wp:posOffset>407670</wp:posOffset>
            </wp:positionV>
            <wp:extent cx="139065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304" y="21412"/>
                <wp:lineTo x="21304" y="0"/>
                <wp:lineTo x="0" y="0"/>
              </wp:wrapPolygon>
            </wp:wrapThrough>
            <wp:docPr id="1" name="Рисунок 1" descr="скачанные фай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скачанные файлы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99E" w:rsidRDefault="004A299E" w:rsidP="009F0CDA">
      <w:pPr>
        <w:rPr>
          <w:b/>
          <w:color w:val="1F497D" w:themeColor="text2"/>
          <w:sz w:val="52"/>
          <w:szCs w:val="52"/>
        </w:rPr>
      </w:pPr>
    </w:p>
    <w:p w:rsidR="0051194E" w:rsidRDefault="0051194E" w:rsidP="0051194E">
      <w:pPr>
        <w:spacing w:after="0" w:line="360" w:lineRule="exac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485C02" w:rsidRDefault="00485C02" w:rsidP="0051194E">
      <w:pPr>
        <w:spacing w:after="0" w:line="360" w:lineRule="exact"/>
        <w:jc w:val="center"/>
        <w:rPr>
          <w:rFonts w:ascii="Arial" w:eastAsia="Times New Roman" w:hAnsi="Arial" w:cs="Arial"/>
          <w:b/>
          <w:color w:val="002060"/>
          <w:sz w:val="40"/>
          <w:szCs w:val="40"/>
          <w:lang w:eastAsia="ru-RU"/>
        </w:rPr>
      </w:pPr>
    </w:p>
    <w:p w:rsidR="00DF25BD" w:rsidRDefault="00DF25BD" w:rsidP="00DF25B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21712" w:rsidRDefault="00221712" w:rsidP="00DF25B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AD1E27" w:rsidRPr="00AD1E27" w:rsidRDefault="00AD1E27" w:rsidP="00AD1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AD1E27">
        <w:rPr>
          <w:rFonts w:ascii="Arial" w:hAnsi="Arial" w:cs="Arial"/>
          <w:b/>
          <w:bCs/>
          <w:sz w:val="28"/>
          <w:szCs w:val="28"/>
        </w:rPr>
        <w:t>Вопрос:</w:t>
      </w:r>
      <w:r w:rsidRPr="00AD1E27">
        <w:rPr>
          <w:rFonts w:ascii="Arial" w:hAnsi="Arial" w:cs="Arial"/>
          <w:sz w:val="28"/>
          <w:szCs w:val="28"/>
        </w:rPr>
        <w:t xml:space="preserve"> </w:t>
      </w:r>
      <w:bookmarkStart w:id="0" w:name="_GoBack"/>
      <w:r w:rsidRPr="00AD1E27">
        <w:rPr>
          <w:rFonts w:ascii="Arial" w:hAnsi="Arial" w:cs="Arial"/>
          <w:sz w:val="28"/>
          <w:szCs w:val="28"/>
        </w:rPr>
        <w:t>О применении НПД при осуществлении деятельности по сбору и сдаче лома черных и цветных металлов</w:t>
      </w:r>
      <w:bookmarkEnd w:id="0"/>
      <w:r w:rsidRPr="00AD1E27">
        <w:rPr>
          <w:rFonts w:ascii="Arial" w:hAnsi="Arial" w:cs="Arial"/>
          <w:sz w:val="28"/>
          <w:szCs w:val="28"/>
        </w:rPr>
        <w:t>.</w:t>
      </w:r>
    </w:p>
    <w:p w:rsidR="00AD1E27" w:rsidRPr="00AD1E27" w:rsidRDefault="00AD1E27" w:rsidP="00AD1E2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8"/>
          <w:szCs w:val="28"/>
        </w:rPr>
      </w:pPr>
    </w:p>
    <w:p w:rsidR="00AD1E27" w:rsidRPr="00AD1E27" w:rsidRDefault="00AD1E27" w:rsidP="00AD1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AD1E27">
        <w:rPr>
          <w:rFonts w:ascii="Arial" w:hAnsi="Arial" w:cs="Arial"/>
          <w:b/>
          <w:bCs/>
          <w:sz w:val="28"/>
          <w:szCs w:val="28"/>
        </w:rPr>
        <w:t>Ответ: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AD1E27">
        <w:rPr>
          <w:rFonts w:ascii="Arial" w:hAnsi="Arial" w:cs="Arial"/>
          <w:sz w:val="28"/>
          <w:szCs w:val="28"/>
        </w:rPr>
        <w:t xml:space="preserve">В соответствии с Федеральным </w:t>
      </w:r>
      <w:hyperlink r:id="rId10" w:history="1">
        <w:r w:rsidRPr="00AD1E27">
          <w:rPr>
            <w:rFonts w:ascii="Arial" w:hAnsi="Arial" w:cs="Arial"/>
            <w:sz w:val="28"/>
            <w:szCs w:val="28"/>
          </w:rPr>
          <w:t>законом</w:t>
        </w:r>
      </w:hyperlink>
      <w:r w:rsidRPr="00AD1E27">
        <w:rPr>
          <w:rFonts w:ascii="Arial" w:hAnsi="Arial" w:cs="Arial"/>
          <w:sz w:val="28"/>
          <w:szCs w:val="28"/>
        </w:rPr>
        <w:t xml:space="preserve"> от 27.11.2018 N 422-ФЗ "О проведении эксперимента по установлению специального налогового режима "Налог на профессиональный доход" (далее - Федеральный закон) с 1 января 2019 года по 31 декабря 2028 года проводится эксперимент по установлению специального налогового режима НПД.</w:t>
      </w:r>
    </w:p>
    <w:p w:rsidR="00AD1E27" w:rsidRPr="00AD1E27" w:rsidRDefault="00AD1E27" w:rsidP="00AD1E2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AD1E27">
        <w:rPr>
          <w:rFonts w:ascii="Arial" w:hAnsi="Arial" w:cs="Arial"/>
          <w:sz w:val="28"/>
          <w:szCs w:val="28"/>
        </w:rPr>
        <w:t xml:space="preserve">Согласно </w:t>
      </w:r>
      <w:hyperlink r:id="rId11" w:history="1">
        <w:r w:rsidRPr="00AD1E27">
          <w:rPr>
            <w:rFonts w:ascii="Arial" w:hAnsi="Arial" w:cs="Arial"/>
            <w:sz w:val="28"/>
            <w:szCs w:val="28"/>
          </w:rPr>
          <w:t>части 1 статьи 2</w:t>
        </w:r>
      </w:hyperlink>
      <w:r w:rsidRPr="00AD1E27">
        <w:rPr>
          <w:rFonts w:ascii="Arial" w:hAnsi="Arial" w:cs="Arial"/>
          <w:sz w:val="28"/>
          <w:szCs w:val="28"/>
        </w:rPr>
        <w:t xml:space="preserve"> Федерального закона применять специальный налоговый режим НПД вправе физические лица, в том числе индивидуальные предприниматели, местом </w:t>
      </w:r>
      <w:proofErr w:type="gramStart"/>
      <w:r w:rsidRPr="00AD1E27">
        <w:rPr>
          <w:rFonts w:ascii="Arial" w:hAnsi="Arial" w:cs="Arial"/>
          <w:sz w:val="28"/>
          <w:szCs w:val="28"/>
        </w:rPr>
        <w:t>ведения</w:t>
      </w:r>
      <w:proofErr w:type="gramEnd"/>
      <w:r w:rsidRPr="00AD1E27">
        <w:rPr>
          <w:rFonts w:ascii="Arial" w:hAnsi="Arial" w:cs="Arial"/>
          <w:sz w:val="28"/>
          <w:szCs w:val="28"/>
        </w:rPr>
        <w:t xml:space="preserve"> деятельности которых является территория любого из субъектов Российской Федерации, включенных в эксперимент.</w:t>
      </w:r>
    </w:p>
    <w:p w:rsidR="00AD1E27" w:rsidRPr="00AD1E27" w:rsidRDefault="00AD1E27" w:rsidP="00AD1E2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proofErr w:type="gramStart"/>
      <w:r w:rsidRPr="00AD1E27">
        <w:rPr>
          <w:rFonts w:ascii="Arial" w:hAnsi="Arial" w:cs="Arial"/>
          <w:sz w:val="28"/>
          <w:szCs w:val="28"/>
        </w:rPr>
        <w:t>Физические лица при применении специального налогового режима НПД вправе вести виды деятельности, доходы от которых облагаются НПД, без государственной регистрации в качестве индивидуальных предпринимателей, за исключением видов деятельности, ведение которых требует обязательной регистрации в качестве индивидуального предпринимателя в соответствии с федеральными законами, регулирующими ведение соответствующих видов деятельности (</w:t>
      </w:r>
      <w:hyperlink r:id="rId12" w:history="1">
        <w:r w:rsidRPr="00AD1E27">
          <w:rPr>
            <w:rFonts w:ascii="Arial" w:hAnsi="Arial" w:cs="Arial"/>
            <w:sz w:val="28"/>
            <w:szCs w:val="28"/>
          </w:rPr>
          <w:t>часть 6 статьи 2</w:t>
        </w:r>
      </w:hyperlink>
      <w:r w:rsidRPr="00AD1E27">
        <w:rPr>
          <w:rFonts w:ascii="Arial" w:hAnsi="Arial" w:cs="Arial"/>
          <w:sz w:val="28"/>
          <w:szCs w:val="28"/>
        </w:rPr>
        <w:t xml:space="preserve"> Федерального закона).</w:t>
      </w:r>
      <w:proofErr w:type="gramEnd"/>
    </w:p>
    <w:p w:rsidR="00AD1E27" w:rsidRPr="00AD1E27" w:rsidRDefault="00AD1E27" w:rsidP="00AD1E2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AD1E27">
        <w:rPr>
          <w:rFonts w:ascii="Arial" w:hAnsi="Arial" w:cs="Arial"/>
          <w:sz w:val="28"/>
          <w:szCs w:val="28"/>
        </w:rPr>
        <w:t xml:space="preserve">Ограничения, связанные с применением Федерального </w:t>
      </w:r>
      <w:hyperlink r:id="rId13" w:history="1">
        <w:r w:rsidRPr="00AD1E27">
          <w:rPr>
            <w:rFonts w:ascii="Arial" w:hAnsi="Arial" w:cs="Arial"/>
            <w:sz w:val="28"/>
            <w:szCs w:val="28"/>
          </w:rPr>
          <w:t>закона</w:t>
        </w:r>
      </w:hyperlink>
      <w:r w:rsidRPr="00AD1E27">
        <w:rPr>
          <w:rFonts w:ascii="Arial" w:hAnsi="Arial" w:cs="Arial"/>
          <w:sz w:val="28"/>
          <w:szCs w:val="28"/>
        </w:rPr>
        <w:t xml:space="preserve">, установлены </w:t>
      </w:r>
      <w:hyperlink r:id="rId14" w:history="1">
        <w:r w:rsidRPr="00AD1E27">
          <w:rPr>
            <w:rFonts w:ascii="Arial" w:hAnsi="Arial" w:cs="Arial"/>
            <w:sz w:val="28"/>
            <w:szCs w:val="28"/>
          </w:rPr>
          <w:t>частью 2 статьи 4</w:t>
        </w:r>
      </w:hyperlink>
      <w:r w:rsidRPr="00AD1E27">
        <w:rPr>
          <w:rFonts w:ascii="Arial" w:hAnsi="Arial" w:cs="Arial"/>
          <w:sz w:val="28"/>
          <w:szCs w:val="28"/>
        </w:rPr>
        <w:t xml:space="preserve"> и </w:t>
      </w:r>
      <w:hyperlink r:id="rId15" w:history="1">
        <w:r w:rsidRPr="00AD1E27">
          <w:rPr>
            <w:rFonts w:ascii="Arial" w:hAnsi="Arial" w:cs="Arial"/>
            <w:sz w:val="28"/>
            <w:szCs w:val="28"/>
          </w:rPr>
          <w:t>частью 2 статьи 6</w:t>
        </w:r>
      </w:hyperlink>
      <w:r w:rsidRPr="00AD1E27">
        <w:rPr>
          <w:rFonts w:ascii="Arial" w:hAnsi="Arial" w:cs="Arial"/>
          <w:sz w:val="28"/>
          <w:szCs w:val="28"/>
        </w:rPr>
        <w:t xml:space="preserve"> указанного Федерального закона.</w:t>
      </w:r>
    </w:p>
    <w:p w:rsidR="00AD1E27" w:rsidRPr="00AD1E27" w:rsidRDefault="00AD1E27" w:rsidP="00AD1E2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AD1E27">
        <w:rPr>
          <w:rFonts w:ascii="Arial" w:hAnsi="Arial" w:cs="Arial"/>
          <w:sz w:val="28"/>
          <w:szCs w:val="28"/>
        </w:rPr>
        <w:t xml:space="preserve">На основании </w:t>
      </w:r>
      <w:hyperlink r:id="rId16" w:history="1">
        <w:r w:rsidRPr="00AD1E27">
          <w:rPr>
            <w:rFonts w:ascii="Arial" w:hAnsi="Arial" w:cs="Arial"/>
            <w:sz w:val="28"/>
            <w:szCs w:val="28"/>
          </w:rPr>
          <w:t>пункта 2 части 2 статьи 4</w:t>
        </w:r>
      </w:hyperlink>
      <w:r w:rsidRPr="00AD1E27">
        <w:rPr>
          <w:rFonts w:ascii="Arial" w:hAnsi="Arial" w:cs="Arial"/>
          <w:sz w:val="28"/>
          <w:szCs w:val="28"/>
        </w:rPr>
        <w:t xml:space="preserve"> Федерального закона лица, осуществляющие перепродажу товаров, имущественных прав, за исключением продажи имущества, использовавшегося ими для личных, домашних и (или) иных подобных нужд, не вправе применять специальный налоговый режим НПД.</w:t>
      </w:r>
    </w:p>
    <w:p w:rsidR="00AD1E27" w:rsidRPr="00AD1E27" w:rsidRDefault="00AD1E27" w:rsidP="00AD1E2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AD1E27">
        <w:rPr>
          <w:rFonts w:ascii="Arial" w:hAnsi="Arial" w:cs="Arial"/>
          <w:sz w:val="28"/>
          <w:szCs w:val="28"/>
        </w:rPr>
        <w:t xml:space="preserve">В соответствии с </w:t>
      </w:r>
      <w:hyperlink r:id="rId17" w:history="1">
        <w:r w:rsidRPr="00AD1E27">
          <w:rPr>
            <w:rFonts w:ascii="Arial" w:hAnsi="Arial" w:cs="Arial"/>
            <w:sz w:val="28"/>
            <w:szCs w:val="28"/>
          </w:rPr>
          <w:t>частью 1 статьи 6</w:t>
        </w:r>
      </w:hyperlink>
      <w:r w:rsidRPr="00AD1E27">
        <w:rPr>
          <w:rFonts w:ascii="Arial" w:hAnsi="Arial" w:cs="Arial"/>
          <w:sz w:val="28"/>
          <w:szCs w:val="28"/>
        </w:rPr>
        <w:t xml:space="preserve"> Федерального закона объектом налогообложения НПД признаются доходы от реализации товаров (работ, услуг, имущественных прав).</w:t>
      </w:r>
    </w:p>
    <w:p w:rsidR="00AD1E27" w:rsidRPr="00AD1E27" w:rsidRDefault="00AD1E27" w:rsidP="00AD1E2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AD1E27">
        <w:rPr>
          <w:rFonts w:ascii="Arial" w:hAnsi="Arial" w:cs="Arial"/>
          <w:sz w:val="28"/>
          <w:szCs w:val="28"/>
        </w:rPr>
        <w:lastRenderedPageBreak/>
        <w:t>При этом не признаются объектом налогообложения НПД доходы от оказания (выполнения) физическими лицами услуг (работ) по гражданско-правовым договорам при условии, что заказчиками услуг (работ) выступают работодатели указанных физических лиц или лица, бывшие их работодателями менее двух лет назад (</w:t>
      </w:r>
      <w:hyperlink r:id="rId18" w:history="1">
        <w:r w:rsidRPr="00AD1E27">
          <w:rPr>
            <w:rFonts w:ascii="Arial" w:hAnsi="Arial" w:cs="Arial"/>
            <w:sz w:val="28"/>
            <w:szCs w:val="28"/>
          </w:rPr>
          <w:t>пункт 8 части 2 статьи 6</w:t>
        </w:r>
      </w:hyperlink>
      <w:r w:rsidRPr="00AD1E27">
        <w:rPr>
          <w:rFonts w:ascii="Arial" w:hAnsi="Arial" w:cs="Arial"/>
          <w:sz w:val="28"/>
          <w:szCs w:val="28"/>
        </w:rPr>
        <w:t xml:space="preserve"> Федерального закона).</w:t>
      </w:r>
    </w:p>
    <w:p w:rsidR="00AD1E27" w:rsidRPr="00AD1E27" w:rsidRDefault="00AD1E27" w:rsidP="00AD1E2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AD1E27">
        <w:rPr>
          <w:rFonts w:ascii="Arial" w:hAnsi="Arial" w:cs="Arial"/>
          <w:sz w:val="28"/>
          <w:szCs w:val="28"/>
        </w:rPr>
        <w:t xml:space="preserve">Учитывая </w:t>
      </w:r>
      <w:proofErr w:type="gramStart"/>
      <w:r w:rsidRPr="00AD1E27">
        <w:rPr>
          <w:rFonts w:ascii="Arial" w:hAnsi="Arial" w:cs="Arial"/>
          <w:sz w:val="28"/>
          <w:szCs w:val="28"/>
        </w:rPr>
        <w:t>изложенное</w:t>
      </w:r>
      <w:proofErr w:type="gramEnd"/>
      <w:r w:rsidRPr="00AD1E27">
        <w:rPr>
          <w:rFonts w:ascii="Arial" w:hAnsi="Arial" w:cs="Arial"/>
          <w:sz w:val="28"/>
          <w:szCs w:val="28"/>
        </w:rPr>
        <w:t xml:space="preserve">, физические лица, ведущие деятельность по сбору и сдаче лома черных и цветных металлов, вправе применять специальный налоговый режим НПД в отношении доходов, полученных от указанной деятельности, при соблюдении ограничений, установленных Федеральным </w:t>
      </w:r>
      <w:hyperlink r:id="rId19" w:history="1">
        <w:r w:rsidRPr="00AD1E27">
          <w:rPr>
            <w:rFonts w:ascii="Arial" w:hAnsi="Arial" w:cs="Arial"/>
            <w:sz w:val="28"/>
            <w:szCs w:val="28"/>
          </w:rPr>
          <w:t>законом</w:t>
        </w:r>
      </w:hyperlink>
      <w:r w:rsidRPr="00AD1E27">
        <w:rPr>
          <w:rFonts w:ascii="Arial" w:hAnsi="Arial" w:cs="Arial"/>
          <w:sz w:val="28"/>
          <w:szCs w:val="28"/>
        </w:rPr>
        <w:t>.</w:t>
      </w:r>
    </w:p>
    <w:p w:rsidR="00A14D3B" w:rsidRPr="00AD1E27" w:rsidRDefault="00A14D3B" w:rsidP="00AD1E27">
      <w:pPr>
        <w:pStyle w:val="Default"/>
        <w:spacing w:line="360" w:lineRule="auto"/>
        <w:ind w:firstLine="709"/>
        <w:jc w:val="center"/>
        <w:rPr>
          <w:rFonts w:ascii="Arial" w:hAnsi="Arial" w:cs="Arial"/>
          <w:color w:val="auto"/>
          <w:sz w:val="28"/>
          <w:szCs w:val="28"/>
        </w:rPr>
      </w:pPr>
    </w:p>
    <w:p w:rsidR="00AD1E27" w:rsidRPr="00AD1E27" w:rsidRDefault="00AD1E27" w:rsidP="00AD1E27">
      <w:pPr>
        <w:pStyle w:val="Default"/>
        <w:ind w:firstLine="709"/>
        <w:jc w:val="right"/>
        <w:rPr>
          <w:rFonts w:ascii="Arial" w:hAnsi="Arial" w:cs="Arial"/>
          <w:b/>
          <w:color w:val="auto"/>
          <w:sz w:val="28"/>
          <w:szCs w:val="28"/>
        </w:rPr>
      </w:pPr>
      <w:r>
        <w:rPr>
          <w:rFonts w:ascii="Arial" w:hAnsi="Arial" w:cs="Arial"/>
          <w:b/>
          <w:color w:val="auto"/>
          <w:sz w:val="28"/>
          <w:szCs w:val="28"/>
        </w:rPr>
        <w:t xml:space="preserve">                    </w:t>
      </w:r>
      <w:r w:rsidRPr="00AD1E27">
        <w:rPr>
          <w:rFonts w:ascii="Arial" w:hAnsi="Arial" w:cs="Arial"/>
          <w:b/>
          <w:color w:val="auto"/>
          <w:sz w:val="28"/>
          <w:szCs w:val="28"/>
        </w:rPr>
        <w:t>Основание:</w:t>
      </w:r>
      <w:r w:rsidRPr="00AD1E27">
        <w:rPr>
          <w:b/>
          <w:color w:val="auto"/>
          <w:sz w:val="28"/>
          <w:szCs w:val="28"/>
        </w:rPr>
        <w:t xml:space="preserve"> </w:t>
      </w:r>
      <w:r>
        <w:rPr>
          <w:b/>
          <w:color w:val="auto"/>
          <w:sz w:val="28"/>
          <w:szCs w:val="28"/>
        </w:rPr>
        <w:t xml:space="preserve"> </w:t>
      </w:r>
      <w:r w:rsidRPr="00AD1E27">
        <w:rPr>
          <w:rFonts w:ascii="Arial" w:hAnsi="Arial" w:cs="Arial"/>
          <w:b/>
          <w:color w:val="auto"/>
          <w:sz w:val="28"/>
          <w:szCs w:val="28"/>
        </w:rPr>
        <w:t>Пись</w:t>
      </w:r>
      <w:r>
        <w:rPr>
          <w:rFonts w:ascii="Arial" w:hAnsi="Arial" w:cs="Arial"/>
          <w:b/>
          <w:color w:val="auto"/>
          <w:sz w:val="28"/>
          <w:szCs w:val="28"/>
        </w:rPr>
        <w:t xml:space="preserve">мо Минфина России от 28.09.2020 </w:t>
      </w:r>
      <w:r w:rsidRPr="00AD1E27">
        <w:rPr>
          <w:rFonts w:ascii="Arial" w:hAnsi="Arial" w:cs="Arial"/>
          <w:b/>
          <w:color w:val="auto"/>
          <w:sz w:val="28"/>
          <w:szCs w:val="28"/>
        </w:rPr>
        <w:t>N 03-11-11/84683</w:t>
      </w:r>
    </w:p>
    <w:sectPr w:rsidR="00AD1E27" w:rsidRPr="00AD1E27" w:rsidSect="00156A6E">
      <w:footerReference w:type="default" r:id="rId20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274" w:rsidRDefault="00537274" w:rsidP="00830148">
      <w:pPr>
        <w:spacing w:after="0" w:line="240" w:lineRule="auto"/>
      </w:pPr>
      <w:r>
        <w:separator/>
      </w:r>
    </w:p>
  </w:endnote>
  <w:endnote w:type="continuationSeparator" w:id="0">
    <w:p w:rsidR="00537274" w:rsidRDefault="00537274" w:rsidP="0083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274" w:rsidRDefault="00537274">
    <w:pPr>
      <w:pStyle w:val="aa"/>
    </w:pPr>
    <w:r w:rsidRPr="00F13B4C">
      <w:rPr>
        <w:noProof/>
        <w:sz w:val="52"/>
        <w:szCs w:val="52"/>
        <w:lang w:eastAsia="ru-RU"/>
      </w:rPr>
      <w:drawing>
        <wp:inline distT="0" distB="0" distL="0" distR="0" wp14:anchorId="71C2485B" wp14:editId="455EBDC6">
          <wp:extent cx="5940425" cy="518795"/>
          <wp:effectExtent l="0" t="0" r="3175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18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274" w:rsidRDefault="00537274" w:rsidP="00830148">
      <w:pPr>
        <w:spacing w:after="0" w:line="240" w:lineRule="auto"/>
      </w:pPr>
      <w:r>
        <w:separator/>
      </w:r>
    </w:p>
  </w:footnote>
  <w:footnote w:type="continuationSeparator" w:id="0">
    <w:p w:rsidR="00537274" w:rsidRDefault="00537274" w:rsidP="00830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11"/>
        </w:tabs>
        <w:ind w:left="511" w:hanging="227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3">
    <w:nsid w:val="032C4B15"/>
    <w:multiLevelType w:val="multilevel"/>
    <w:tmpl w:val="38187EA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C228E4"/>
    <w:multiLevelType w:val="hybridMultilevel"/>
    <w:tmpl w:val="D86C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73D59"/>
    <w:multiLevelType w:val="hybridMultilevel"/>
    <w:tmpl w:val="4AE47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61656A"/>
    <w:multiLevelType w:val="hybridMultilevel"/>
    <w:tmpl w:val="9A5C368A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4D2583"/>
    <w:multiLevelType w:val="hybridMultilevel"/>
    <w:tmpl w:val="2562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907B9A"/>
    <w:multiLevelType w:val="multilevel"/>
    <w:tmpl w:val="2C007B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AF7BD4"/>
    <w:multiLevelType w:val="hybridMultilevel"/>
    <w:tmpl w:val="6B08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F5004C"/>
    <w:multiLevelType w:val="hybridMultilevel"/>
    <w:tmpl w:val="5D8EA64A"/>
    <w:lvl w:ilvl="0" w:tplc="D8B89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62133F"/>
    <w:multiLevelType w:val="hybridMultilevel"/>
    <w:tmpl w:val="64C8DD76"/>
    <w:lvl w:ilvl="0" w:tplc="69705A94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2">
    <w:nsid w:val="44537257"/>
    <w:multiLevelType w:val="multilevel"/>
    <w:tmpl w:val="6E52B22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6B261EA"/>
    <w:multiLevelType w:val="hybridMultilevel"/>
    <w:tmpl w:val="61380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6D76F0"/>
    <w:multiLevelType w:val="hybridMultilevel"/>
    <w:tmpl w:val="474CA9F0"/>
    <w:lvl w:ilvl="0" w:tplc="B6788B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DA1656B"/>
    <w:multiLevelType w:val="hybridMultilevel"/>
    <w:tmpl w:val="6A3A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CA02CD"/>
    <w:multiLevelType w:val="hybridMultilevel"/>
    <w:tmpl w:val="55342634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C41BB2"/>
    <w:multiLevelType w:val="hybridMultilevel"/>
    <w:tmpl w:val="5C50E7BC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0E3159"/>
    <w:multiLevelType w:val="hybridMultilevel"/>
    <w:tmpl w:val="0104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AB226A"/>
    <w:multiLevelType w:val="hybridMultilevel"/>
    <w:tmpl w:val="4E44096E"/>
    <w:lvl w:ilvl="0" w:tplc="455C56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8416E6A"/>
    <w:multiLevelType w:val="hybridMultilevel"/>
    <w:tmpl w:val="4254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4030F8"/>
    <w:multiLevelType w:val="hybridMultilevel"/>
    <w:tmpl w:val="FAF676A8"/>
    <w:lvl w:ilvl="0" w:tplc="BD8AD3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99D25D4"/>
    <w:multiLevelType w:val="hybridMultilevel"/>
    <w:tmpl w:val="A4E08D0C"/>
    <w:lvl w:ilvl="0" w:tplc="0FE0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B436B84"/>
    <w:multiLevelType w:val="multilevel"/>
    <w:tmpl w:val="1076EB3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E1B72B3"/>
    <w:multiLevelType w:val="multilevel"/>
    <w:tmpl w:val="3A4E5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F701151"/>
    <w:multiLevelType w:val="multilevel"/>
    <w:tmpl w:val="1F6A8C3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3CB1C46"/>
    <w:multiLevelType w:val="multilevel"/>
    <w:tmpl w:val="CD1AFD3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78F19EB"/>
    <w:multiLevelType w:val="multilevel"/>
    <w:tmpl w:val="EA30D3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0140930"/>
    <w:multiLevelType w:val="multilevel"/>
    <w:tmpl w:val="5740B85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1BE66C5"/>
    <w:multiLevelType w:val="multilevel"/>
    <w:tmpl w:val="DF02F7C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64457E0"/>
    <w:multiLevelType w:val="hybridMultilevel"/>
    <w:tmpl w:val="8182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753362"/>
    <w:multiLevelType w:val="multilevel"/>
    <w:tmpl w:val="0882AF9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0"/>
  </w:num>
  <w:num w:numId="3">
    <w:abstractNumId w:val="14"/>
  </w:num>
  <w:num w:numId="4">
    <w:abstractNumId w:val="19"/>
  </w:num>
  <w:num w:numId="5">
    <w:abstractNumId w:val="9"/>
  </w:num>
  <w:num w:numId="6">
    <w:abstractNumId w:val="15"/>
  </w:num>
  <w:num w:numId="7">
    <w:abstractNumId w:val="18"/>
  </w:num>
  <w:num w:numId="8">
    <w:abstractNumId w:val="5"/>
  </w:num>
  <w:num w:numId="9">
    <w:abstractNumId w:val="20"/>
  </w:num>
  <w:num w:numId="10">
    <w:abstractNumId w:val="22"/>
  </w:num>
  <w:num w:numId="11">
    <w:abstractNumId w:val="30"/>
  </w:num>
  <w:num w:numId="12">
    <w:abstractNumId w:val="7"/>
  </w:num>
  <w:num w:numId="13">
    <w:abstractNumId w:val="21"/>
  </w:num>
  <w:num w:numId="14">
    <w:abstractNumId w:val="0"/>
  </w:num>
  <w:num w:numId="15">
    <w:abstractNumId w:val="23"/>
    <w:lvlOverride w:ilvl="0">
      <w:startOverride w:val="1"/>
    </w:lvlOverride>
  </w:num>
  <w:num w:numId="16">
    <w:abstractNumId w:val="25"/>
    <w:lvlOverride w:ilvl="0">
      <w:startOverride w:val="1"/>
    </w:lvlOverride>
  </w:num>
  <w:num w:numId="17">
    <w:abstractNumId w:val="8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26"/>
    <w:lvlOverride w:ilvl="0">
      <w:startOverride w:val="1"/>
    </w:lvlOverride>
  </w:num>
  <w:num w:numId="20">
    <w:abstractNumId w:val="29"/>
    <w:lvlOverride w:ilvl="0">
      <w:startOverride w:val="1"/>
    </w:lvlOverride>
  </w:num>
  <w:num w:numId="21">
    <w:abstractNumId w:val="31"/>
    <w:lvlOverride w:ilvl="0">
      <w:startOverride w:val="1"/>
    </w:lvlOverride>
  </w:num>
  <w:num w:numId="22">
    <w:abstractNumId w:val="27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8"/>
    <w:lvlOverride w:ilvl="0">
      <w:startOverride w:val="1"/>
    </w:lvlOverride>
  </w:num>
  <w:num w:numId="25">
    <w:abstractNumId w:val="6"/>
  </w:num>
  <w:num w:numId="26">
    <w:abstractNumId w:val="16"/>
  </w:num>
  <w:num w:numId="27">
    <w:abstractNumId w:val="17"/>
  </w:num>
  <w:num w:numId="28">
    <w:abstractNumId w:val="11"/>
  </w:num>
  <w:num w:numId="29">
    <w:abstractNumId w:val="13"/>
  </w:num>
  <w:num w:numId="30">
    <w:abstractNumId w:val="1"/>
  </w:num>
  <w:num w:numId="31">
    <w:abstractNumId w:val="2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13"/>
    <w:rsid w:val="00020AB3"/>
    <w:rsid w:val="00025728"/>
    <w:rsid w:val="00072EE2"/>
    <w:rsid w:val="000A2825"/>
    <w:rsid w:val="000A3E58"/>
    <w:rsid w:val="000A5313"/>
    <w:rsid w:val="000F3AFD"/>
    <w:rsid w:val="00114933"/>
    <w:rsid w:val="001229C8"/>
    <w:rsid w:val="001269FE"/>
    <w:rsid w:val="001279D8"/>
    <w:rsid w:val="00143810"/>
    <w:rsid w:val="001507DD"/>
    <w:rsid w:val="00156A6E"/>
    <w:rsid w:val="0016567D"/>
    <w:rsid w:val="001660F9"/>
    <w:rsid w:val="00166424"/>
    <w:rsid w:val="001707D8"/>
    <w:rsid w:val="0019470D"/>
    <w:rsid w:val="0019487B"/>
    <w:rsid w:val="001A3E16"/>
    <w:rsid w:val="001B5E1C"/>
    <w:rsid w:val="001E1F14"/>
    <w:rsid w:val="001E54B3"/>
    <w:rsid w:val="00221712"/>
    <w:rsid w:val="00224D28"/>
    <w:rsid w:val="002354D3"/>
    <w:rsid w:val="00236A7D"/>
    <w:rsid w:val="00252A5E"/>
    <w:rsid w:val="002629D9"/>
    <w:rsid w:val="00263BC1"/>
    <w:rsid w:val="00267334"/>
    <w:rsid w:val="0027086A"/>
    <w:rsid w:val="00270FF0"/>
    <w:rsid w:val="002A671A"/>
    <w:rsid w:val="002B57FF"/>
    <w:rsid w:val="002D3A55"/>
    <w:rsid w:val="002D3DA5"/>
    <w:rsid w:val="002E1B9C"/>
    <w:rsid w:val="002E3530"/>
    <w:rsid w:val="002E3A8C"/>
    <w:rsid w:val="002E666B"/>
    <w:rsid w:val="00320BCC"/>
    <w:rsid w:val="00322E57"/>
    <w:rsid w:val="00331C6F"/>
    <w:rsid w:val="0034083E"/>
    <w:rsid w:val="00384199"/>
    <w:rsid w:val="00394B18"/>
    <w:rsid w:val="003A00B8"/>
    <w:rsid w:val="003B437E"/>
    <w:rsid w:val="003B6C7B"/>
    <w:rsid w:val="003C19A7"/>
    <w:rsid w:val="003D5C96"/>
    <w:rsid w:val="003E1ED7"/>
    <w:rsid w:val="00404B8E"/>
    <w:rsid w:val="004352F6"/>
    <w:rsid w:val="0045138B"/>
    <w:rsid w:val="00453998"/>
    <w:rsid w:val="00455A19"/>
    <w:rsid w:val="00485C02"/>
    <w:rsid w:val="00491345"/>
    <w:rsid w:val="004929B6"/>
    <w:rsid w:val="004A299E"/>
    <w:rsid w:val="004A303E"/>
    <w:rsid w:val="004B3E6B"/>
    <w:rsid w:val="004C05AA"/>
    <w:rsid w:val="004C191B"/>
    <w:rsid w:val="004C1EDD"/>
    <w:rsid w:val="005060C9"/>
    <w:rsid w:val="00506CD4"/>
    <w:rsid w:val="0051194E"/>
    <w:rsid w:val="00513A3C"/>
    <w:rsid w:val="00537274"/>
    <w:rsid w:val="005546C1"/>
    <w:rsid w:val="0056795A"/>
    <w:rsid w:val="00572C8A"/>
    <w:rsid w:val="0058268A"/>
    <w:rsid w:val="00582A3F"/>
    <w:rsid w:val="005908A0"/>
    <w:rsid w:val="00590A62"/>
    <w:rsid w:val="005951F1"/>
    <w:rsid w:val="00597936"/>
    <w:rsid w:val="005B6606"/>
    <w:rsid w:val="00606321"/>
    <w:rsid w:val="006124E6"/>
    <w:rsid w:val="00627813"/>
    <w:rsid w:val="00630A1F"/>
    <w:rsid w:val="00636C52"/>
    <w:rsid w:val="0064341B"/>
    <w:rsid w:val="00644A62"/>
    <w:rsid w:val="00646FCA"/>
    <w:rsid w:val="00653B85"/>
    <w:rsid w:val="006555C8"/>
    <w:rsid w:val="006B5BA8"/>
    <w:rsid w:val="006C7701"/>
    <w:rsid w:val="006D0295"/>
    <w:rsid w:val="007168DC"/>
    <w:rsid w:val="0072074C"/>
    <w:rsid w:val="007277F7"/>
    <w:rsid w:val="00732CA8"/>
    <w:rsid w:val="00743A1B"/>
    <w:rsid w:val="00765408"/>
    <w:rsid w:val="007742B9"/>
    <w:rsid w:val="0078723C"/>
    <w:rsid w:val="00796647"/>
    <w:rsid w:val="007D64F5"/>
    <w:rsid w:val="007E17C9"/>
    <w:rsid w:val="007E5F4F"/>
    <w:rsid w:val="007F4287"/>
    <w:rsid w:val="008066E1"/>
    <w:rsid w:val="00817792"/>
    <w:rsid w:val="00821F7A"/>
    <w:rsid w:val="00830148"/>
    <w:rsid w:val="00832051"/>
    <w:rsid w:val="00843A3E"/>
    <w:rsid w:val="00846098"/>
    <w:rsid w:val="0084672A"/>
    <w:rsid w:val="00846AB1"/>
    <w:rsid w:val="00851A10"/>
    <w:rsid w:val="0086213E"/>
    <w:rsid w:val="00871B28"/>
    <w:rsid w:val="00894AF2"/>
    <w:rsid w:val="008A10F6"/>
    <w:rsid w:val="008B2F81"/>
    <w:rsid w:val="008B47D0"/>
    <w:rsid w:val="008D07B8"/>
    <w:rsid w:val="008D6BFA"/>
    <w:rsid w:val="008E5851"/>
    <w:rsid w:val="008F0F49"/>
    <w:rsid w:val="008F39CC"/>
    <w:rsid w:val="009037ED"/>
    <w:rsid w:val="00915C7A"/>
    <w:rsid w:val="00922FB8"/>
    <w:rsid w:val="00934136"/>
    <w:rsid w:val="00963C4C"/>
    <w:rsid w:val="009E1DBE"/>
    <w:rsid w:val="009E6B34"/>
    <w:rsid w:val="009F0CDA"/>
    <w:rsid w:val="009F3B4D"/>
    <w:rsid w:val="00A01F40"/>
    <w:rsid w:val="00A101D0"/>
    <w:rsid w:val="00A14D3B"/>
    <w:rsid w:val="00A27313"/>
    <w:rsid w:val="00A35404"/>
    <w:rsid w:val="00A44588"/>
    <w:rsid w:val="00A45661"/>
    <w:rsid w:val="00A576D3"/>
    <w:rsid w:val="00A6550E"/>
    <w:rsid w:val="00A6624C"/>
    <w:rsid w:val="00A77A6D"/>
    <w:rsid w:val="00A82AA8"/>
    <w:rsid w:val="00A8582F"/>
    <w:rsid w:val="00A93AA3"/>
    <w:rsid w:val="00AB018F"/>
    <w:rsid w:val="00AC7264"/>
    <w:rsid w:val="00AD1E27"/>
    <w:rsid w:val="00AD45A2"/>
    <w:rsid w:val="00AD55A2"/>
    <w:rsid w:val="00B17A20"/>
    <w:rsid w:val="00B3262B"/>
    <w:rsid w:val="00B37396"/>
    <w:rsid w:val="00B40AF1"/>
    <w:rsid w:val="00B46106"/>
    <w:rsid w:val="00B72BB7"/>
    <w:rsid w:val="00B748DF"/>
    <w:rsid w:val="00B74F98"/>
    <w:rsid w:val="00B83C47"/>
    <w:rsid w:val="00B8630C"/>
    <w:rsid w:val="00BA01D7"/>
    <w:rsid w:val="00BC0FA9"/>
    <w:rsid w:val="00BD0CFB"/>
    <w:rsid w:val="00BD1C8E"/>
    <w:rsid w:val="00C11B32"/>
    <w:rsid w:val="00C131E4"/>
    <w:rsid w:val="00C36E1E"/>
    <w:rsid w:val="00C50DF5"/>
    <w:rsid w:val="00C52EB4"/>
    <w:rsid w:val="00C6298D"/>
    <w:rsid w:val="00C755FC"/>
    <w:rsid w:val="00C76720"/>
    <w:rsid w:val="00C813F9"/>
    <w:rsid w:val="00C961EB"/>
    <w:rsid w:val="00CA16CB"/>
    <w:rsid w:val="00CA7889"/>
    <w:rsid w:val="00CD228E"/>
    <w:rsid w:val="00CE280F"/>
    <w:rsid w:val="00CE5421"/>
    <w:rsid w:val="00D0320A"/>
    <w:rsid w:val="00D35145"/>
    <w:rsid w:val="00D36B23"/>
    <w:rsid w:val="00D60A70"/>
    <w:rsid w:val="00D6567F"/>
    <w:rsid w:val="00D83942"/>
    <w:rsid w:val="00DA1E64"/>
    <w:rsid w:val="00DC1F34"/>
    <w:rsid w:val="00DC76E9"/>
    <w:rsid w:val="00DE29CF"/>
    <w:rsid w:val="00DF25BD"/>
    <w:rsid w:val="00E00D01"/>
    <w:rsid w:val="00E03B98"/>
    <w:rsid w:val="00E11E2B"/>
    <w:rsid w:val="00E169B6"/>
    <w:rsid w:val="00E41F60"/>
    <w:rsid w:val="00E57900"/>
    <w:rsid w:val="00E60E39"/>
    <w:rsid w:val="00E72561"/>
    <w:rsid w:val="00E87542"/>
    <w:rsid w:val="00E878DF"/>
    <w:rsid w:val="00EA0357"/>
    <w:rsid w:val="00EC4AE3"/>
    <w:rsid w:val="00EC674A"/>
    <w:rsid w:val="00ED4C02"/>
    <w:rsid w:val="00EF51A2"/>
    <w:rsid w:val="00F04E0E"/>
    <w:rsid w:val="00F13B4C"/>
    <w:rsid w:val="00F151F8"/>
    <w:rsid w:val="00F313F5"/>
    <w:rsid w:val="00F41D59"/>
    <w:rsid w:val="00F44FAA"/>
    <w:rsid w:val="00F46DEA"/>
    <w:rsid w:val="00F51DCA"/>
    <w:rsid w:val="00F548AF"/>
    <w:rsid w:val="00F56215"/>
    <w:rsid w:val="00F679C5"/>
    <w:rsid w:val="00F77F26"/>
    <w:rsid w:val="00F902AB"/>
    <w:rsid w:val="00F978A2"/>
    <w:rsid w:val="00FA6D75"/>
    <w:rsid w:val="00FB0040"/>
    <w:rsid w:val="00FB50A1"/>
    <w:rsid w:val="00FB6F94"/>
    <w:rsid w:val="00FC16F9"/>
    <w:rsid w:val="00FD0CDA"/>
    <w:rsid w:val="00FE33DF"/>
    <w:rsid w:val="00FF54C1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3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512FEDE5A526777BE4EE1E0DA710FF49E3063A902D20F5381A467F97A7A4D4457B0C374A790EE2F5C1331A020S76BD" TargetMode="External"/><Relationship Id="rId18" Type="http://schemas.openxmlformats.org/officeDocument/2006/relationships/hyperlink" Target="consultantplus://offline/ref=8512FEDE5A526777BE4EE1E0DA710FF49E3063A902D20F5381A467F97A7A4D4445B09B78A692F0285E0667F1662D748D10CF73E3C7211C97SF66D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512FEDE5A526777BE4EE1E0DA710FF49E3063A902D20F5381A467F97A7A4D4445B09B78A692F02E530667F1662D748D10CF73E3C7211C97SF66D" TargetMode="External"/><Relationship Id="rId17" Type="http://schemas.openxmlformats.org/officeDocument/2006/relationships/hyperlink" Target="consultantplus://offline/ref=8512FEDE5A526777BE4EE1E0DA710FF49E3063A902D20F5381A467F97A7A4D4445B09B78A692F0295D0667F1662D748D10CF73E3C7211C97SF66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512FEDE5A526777BE4EE1E0DA710FF49E3063A902D20F5381A467F97A7A4D4445B09B78A692F02C530667F1662D748D10CF73E3C7211C97SF66D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512FEDE5A526777BE4EE1E0DA710FF49E3063A902D20F5381A467F97A7A4D4445B09B7CADC6A16B0E0032A23C787E9210D171SE67D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512FEDE5A526777BE4EE1E0DA710FF49E3063A902D20F5381A467F97A7A4D4445B09B78A692F0295C0667F1662D748D10CF73E3C7211C97SF66D" TargetMode="External"/><Relationship Id="rId10" Type="http://schemas.openxmlformats.org/officeDocument/2006/relationships/hyperlink" Target="consultantplus://offline/ref=8512FEDE5A526777BE4EE1E0DA710FF49E3063A902D20F5381A467F97A7A4D4445B09B78A692F02F530667F1662D748D10CF73E3C7211C97SF66D" TargetMode="External"/><Relationship Id="rId19" Type="http://schemas.openxmlformats.org/officeDocument/2006/relationships/hyperlink" Target="consultantplus://offline/ref=8512FEDE5A526777BE4EE1E0DA710FF49E3063A902D20F5381A467F97A7A4D4457B0C374A790EE2F5C1331A020S76B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8512FEDE5A526777BE4EE1E0DA710FF49E3063A902D20F5381A467F97A7A4D4445B09B78A692F02C5D0667F1662D748D10CF73E3C7211C97SF66D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06066-6BD7-4A6F-ABFC-403443FCD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Кирилюк Оксана Витальевна</dc:creator>
  <cp:lastModifiedBy>Ким Оксана Витальевна</cp:lastModifiedBy>
  <cp:revision>2</cp:revision>
  <cp:lastPrinted>2020-03-26T02:50:00Z</cp:lastPrinted>
  <dcterms:created xsi:type="dcterms:W3CDTF">2023-07-12T04:07:00Z</dcterms:created>
  <dcterms:modified xsi:type="dcterms:W3CDTF">2023-07-12T04:07:00Z</dcterms:modified>
</cp:coreProperties>
</file>